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5E" w:rsidRDefault="001A445E" w:rsidP="001A445E">
      <w:pPr>
        <w:spacing w:line="200" w:lineRule="exact"/>
        <w:jc w:val="center"/>
        <w:rPr>
          <w:sz w:val="18"/>
          <w:szCs w:val="26"/>
        </w:rPr>
      </w:pPr>
    </w:p>
    <w:p w:rsidR="001A445E" w:rsidRPr="00760CEF" w:rsidRDefault="001A445E" w:rsidP="00E30F4A">
      <w:pPr>
        <w:jc w:val="center"/>
        <w:rPr>
          <w:b/>
          <w:sz w:val="24"/>
          <w:szCs w:val="26"/>
        </w:rPr>
      </w:pPr>
      <w:r w:rsidRPr="00760CEF">
        <w:rPr>
          <w:b/>
          <w:noProof/>
          <w:sz w:val="24"/>
          <w:szCs w:val="26"/>
        </w:rPr>
        <w:drawing>
          <wp:anchor distT="0" distB="0" distL="114300" distR="114300" simplePos="0" relativeHeight="251664384" behindDoc="0" locked="0" layoutInCell="1" allowOverlap="1" wp14:anchorId="11C4C55A" wp14:editId="44D3D9AC">
            <wp:simplePos x="0" y="0"/>
            <wp:positionH relativeFrom="margin">
              <wp:posOffset>286385</wp:posOffset>
            </wp:positionH>
            <wp:positionV relativeFrom="paragraph">
              <wp:posOffset>10160</wp:posOffset>
            </wp:positionV>
            <wp:extent cx="910487" cy="929640"/>
            <wp:effectExtent l="0" t="0" r="444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87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CEF">
        <w:rPr>
          <w:b/>
          <w:sz w:val="24"/>
          <w:szCs w:val="26"/>
        </w:rPr>
        <w:t>ĐẠI HỌC QUỐC GIA TP.HCM</w:t>
      </w:r>
    </w:p>
    <w:p w:rsidR="001A445E" w:rsidRPr="00760CEF" w:rsidRDefault="001A445E" w:rsidP="00E30F4A">
      <w:pPr>
        <w:jc w:val="center"/>
        <w:rPr>
          <w:b/>
          <w:sz w:val="24"/>
          <w:szCs w:val="26"/>
        </w:rPr>
      </w:pPr>
      <w:r w:rsidRPr="00760CEF">
        <w:rPr>
          <w:b/>
          <w:sz w:val="24"/>
          <w:szCs w:val="26"/>
        </w:rPr>
        <w:t>TRƯỜNG ĐẠI HỌC BÁCH KHOA</w:t>
      </w:r>
    </w:p>
    <w:p w:rsidR="001A445E" w:rsidRPr="00760CEF" w:rsidRDefault="001A445E" w:rsidP="00E30F4A">
      <w:pPr>
        <w:jc w:val="center"/>
        <w:rPr>
          <w:sz w:val="24"/>
          <w:szCs w:val="26"/>
        </w:rPr>
      </w:pPr>
      <w:r w:rsidRPr="00760CEF">
        <w:rPr>
          <w:b/>
          <w:sz w:val="24"/>
          <w:szCs w:val="26"/>
        </w:rPr>
        <w:t>KHOA ĐIỆN-ĐIÊN TỬ</w:t>
      </w:r>
    </w:p>
    <w:p w:rsidR="001A445E" w:rsidRPr="00760CEF" w:rsidRDefault="001A445E" w:rsidP="00E30F4A">
      <w:pPr>
        <w:jc w:val="center"/>
        <w:rPr>
          <w:b/>
          <w:sz w:val="24"/>
          <w:szCs w:val="26"/>
        </w:rPr>
      </w:pPr>
      <w:r w:rsidRPr="00760CEF">
        <w:rPr>
          <w:b/>
          <w:sz w:val="24"/>
          <w:szCs w:val="26"/>
        </w:rPr>
        <w:t>BỘ MÔN VIỄN THÔNG</w:t>
      </w:r>
    </w:p>
    <w:p w:rsidR="00760CEF" w:rsidRPr="00760CEF" w:rsidRDefault="00760CEF" w:rsidP="00E30F4A">
      <w:pPr>
        <w:jc w:val="center"/>
        <w:rPr>
          <w:b/>
          <w:sz w:val="22"/>
        </w:rPr>
      </w:pPr>
      <w:r w:rsidRPr="00760CEF">
        <w:rPr>
          <w:b/>
          <w:sz w:val="22"/>
        </w:rPr>
        <w:t>------------------------------</w:t>
      </w:r>
    </w:p>
    <w:p w:rsidR="001A445E" w:rsidRDefault="001A445E" w:rsidP="00E30F4A">
      <w:pPr>
        <w:jc w:val="center"/>
        <w:rPr>
          <w:b/>
          <w:sz w:val="24"/>
        </w:rPr>
      </w:pPr>
    </w:p>
    <w:p w:rsidR="001A445E" w:rsidRPr="00CD565C" w:rsidRDefault="001A445E" w:rsidP="00E30F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BÁO CÁO </w:t>
      </w:r>
      <w:r w:rsidR="00B769DE">
        <w:rPr>
          <w:b/>
          <w:sz w:val="26"/>
          <w:szCs w:val="26"/>
        </w:rPr>
        <w:t>TIẾN ĐỘ</w:t>
      </w:r>
      <w:r w:rsidR="00EF095E">
        <w:rPr>
          <w:b/>
          <w:sz w:val="26"/>
          <w:szCs w:val="26"/>
        </w:rPr>
        <w:t xml:space="preserve"> </w:t>
      </w:r>
      <w:r w:rsidRPr="00CD565C">
        <w:rPr>
          <w:b/>
          <w:sz w:val="26"/>
          <w:szCs w:val="26"/>
        </w:rPr>
        <w:t>LUẬN VĂN TỐT NGHIỆP</w:t>
      </w:r>
      <w:r w:rsidR="00B769DE">
        <w:rPr>
          <w:b/>
          <w:sz w:val="26"/>
          <w:szCs w:val="26"/>
        </w:rPr>
        <w:t xml:space="preserve"> ĐẠI HỌC</w:t>
      </w:r>
    </w:p>
    <w:p w:rsidR="001A445E" w:rsidRDefault="001A445E" w:rsidP="001A445E">
      <w:pPr>
        <w:spacing w:before="59"/>
        <w:jc w:val="center"/>
        <w:rPr>
          <w:b/>
          <w:sz w:val="24"/>
        </w:rPr>
      </w:pPr>
    </w:p>
    <w:p w:rsidR="001A445E" w:rsidRPr="00CD565C" w:rsidRDefault="001A445E" w:rsidP="00B769DE">
      <w:pPr>
        <w:spacing w:line="360" w:lineRule="auto"/>
        <w:rPr>
          <w:sz w:val="26"/>
          <w:szCs w:val="26"/>
        </w:rPr>
      </w:pPr>
      <w:r w:rsidRPr="00CD565C">
        <w:rPr>
          <w:spacing w:val="-3"/>
          <w:sz w:val="26"/>
          <w:szCs w:val="26"/>
        </w:rPr>
        <w:t>Họ t</w:t>
      </w:r>
      <w:r w:rsidRPr="00CD565C">
        <w:rPr>
          <w:spacing w:val="1"/>
          <w:sz w:val="26"/>
          <w:szCs w:val="26"/>
        </w:rPr>
        <w:t>ê</w:t>
      </w:r>
      <w:r w:rsidRPr="00CD565C">
        <w:rPr>
          <w:sz w:val="26"/>
          <w:szCs w:val="26"/>
        </w:rPr>
        <w:t>n sinh v</w:t>
      </w:r>
      <w:r w:rsidRPr="00CD565C">
        <w:rPr>
          <w:spacing w:val="-2"/>
          <w:sz w:val="26"/>
          <w:szCs w:val="26"/>
        </w:rPr>
        <w:t>i</w:t>
      </w:r>
      <w:r w:rsidRPr="00CD565C">
        <w:rPr>
          <w:spacing w:val="1"/>
          <w:sz w:val="26"/>
          <w:szCs w:val="26"/>
        </w:rPr>
        <w:t>ê</w:t>
      </w:r>
      <w:r w:rsidRPr="00CD565C">
        <w:rPr>
          <w:sz w:val="26"/>
          <w:szCs w:val="26"/>
        </w:rPr>
        <w:t>n: ……………………………………………………</w:t>
      </w:r>
      <w:r w:rsidRPr="00CD565C">
        <w:rPr>
          <w:spacing w:val="-2"/>
          <w:sz w:val="26"/>
          <w:szCs w:val="26"/>
        </w:rPr>
        <w:t>M</w:t>
      </w:r>
      <w:r w:rsidRPr="00CD565C">
        <w:rPr>
          <w:sz w:val="26"/>
          <w:szCs w:val="26"/>
        </w:rPr>
        <w:t>ã</w:t>
      </w:r>
      <w:r w:rsidRPr="00CD565C">
        <w:rPr>
          <w:spacing w:val="-1"/>
          <w:sz w:val="26"/>
          <w:szCs w:val="26"/>
        </w:rPr>
        <w:t xml:space="preserve"> </w:t>
      </w:r>
      <w:r w:rsidRPr="00CD565C">
        <w:rPr>
          <w:spacing w:val="3"/>
          <w:sz w:val="26"/>
          <w:szCs w:val="26"/>
        </w:rPr>
        <w:t>s</w:t>
      </w:r>
      <w:r w:rsidRPr="00CD565C">
        <w:rPr>
          <w:sz w:val="26"/>
          <w:szCs w:val="26"/>
        </w:rPr>
        <w:t>ố sinh</w:t>
      </w:r>
      <w:r w:rsidRPr="00CD565C">
        <w:rPr>
          <w:spacing w:val="-2"/>
          <w:sz w:val="26"/>
          <w:szCs w:val="26"/>
        </w:rPr>
        <w:t xml:space="preserve"> </w:t>
      </w:r>
      <w:r w:rsidRPr="00CD565C">
        <w:rPr>
          <w:sz w:val="26"/>
          <w:szCs w:val="26"/>
        </w:rPr>
        <w:t>vi</w:t>
      </w:r>
      <w:r w:rsidRPr="00CD565C">
        <w:rPr>
          <w:spacing w:val="-1"/>
          <w:sz w:val="26"/>
          <w:szCs w:val="26"/>
        </w:rPr>
        <w:t>ê</w:t>
      </w:r>
      <w:r w:rsidRPr="00CD565C">
        <w:rPr>
          <w:sz w:val="26"/>
          <w:szCs w:val="26"/>
        </w:rPr>
        <w:t>n:……………</w:t>
      </w:r>
    </w:p>
    <w:p w:rsidR="001A445E" w:rsidRPr="00CD565C" w:rsidRDefault="001A445E" w:rsidP="00B769DE">
      <w:pPr>
        <w:spacing w:line="360" w:lineRule="auto"/>
        <w:rPr>
          <w:sz w:val="26"/>
          <w:szCs w:val="26"/>
        </w:rPr>
      </w:pPr>
      <w:r w:rsidRPr="00CD565C">
        <w:rPr>
          <w:sz w:val="26"/>
          <w:szCs w:val="26"/>
        </w:rPr>
        <w:t>Sinh viên khóa: ………………………</w:t>
      </w:r>
      <w:r w:rsidR="00D15AF0">
        <w:rPr>
          <w:sz w:val="26"/>
          <w:szCs w:val="26"/>
        </w:rPr>
        <w:t>…</w:t>
      </w:r>
      <w:r w:rsidRPr="00CD565C">
        <w:rPr>
          <w:sz w:val="26"/>
          <w:szCs w:val="26"/>
        </w:rPr>
        <w:t xml:space="preserve">Hệ đào </w:t>
      </w:r>
      <w:r>
        <w:rPr>
          <w:sz w:val="26"/>
          <w:szCs w:val="26"/>
        </w:rPr>
        <w:t>t</w:t>
      </w:r>
      <w:r w:rsidRPr="00CD565C">
        <w:rPr>
          <w:sz w:val="26"/>
          <w:szCs w:val="26"/>
        </w:rPr>
        <w:t>ạo…………………………………………</w:t>
      </w:r>
      <w:r>
        <w:rPr>
          <w:sz w:val="26"/>
          <w:szCs w:val="26"/>
        </w:rPr>
        <w:t>…</w:t>
      </w:r>
      <w:r w:rsidR="00447E23">
        <w:rPr>
          <w:sz w:val="26"/>
          <w:szCs w:val="26"/>
        </w:rPr>
        <w:t>.</w:t>
      </w:r>
      <w:r w:rsidR="00D15AF0">
        <w:rPr>
          <w:sz w:val="26"/>
          <w:szCs w:val="26"/>
        </w:rPr>
        <w:t>..</w:t>
      </w:r>
    </w:p>
    <w:p w:rsidR="001A445E" w:rsidRPr="00CD565C" w:rsidRDefault="001A445E" w:rsidP="00B769DE">
      <w:pPr>
        <w:spacing w:line="360" w:lineRule="auto"/>
        <w:rPr>
          <w:sz w:val="26"/>
          <w:szCs w:val="26"/>
        </w:rPr>
      </w:pPr>
      <w:r w:rsidRPr="00CD565C">
        <w:rPr>
          <w:sz w:val="26"/>
          <w:szCs w:val="26"/>
        </w:rPr>
        <w:t>Điện thoại:………………………………Email:…………………………………………………..</w:t>
      </w:r>
    </w:p>
    <w:p w:rsidR="00EF095E" w:rsidRDefault="00447E23" w:rsidP="00B769DE">
      <w:pPr>
        <w:spacing w:line="360" w:lineRule="auto"/>
        <w:rPr>
          <w:sz w:val="26"/>
          <w:szCs w:val="26"/>
        </w:rPr>
      </w:pPr>
      <w:r w:rsidRPr="00CD565C">
        <w:rPr>
          <w:sz w:val="26"/>
          <w:szCs w:val="26"/>
        </w:rPr>
        <w:t>Tên đề tài</w:t>
      </w:r>
      <w:r>
        <w:rPr>
          <w:sz w:val="26"/>
          <w:szCs w:val="26"/>
        </w:rPr>
        <w:t xml:space="preserve"> luận văn tốt nghiệp</w:t>
      </w:r>
      <w:r w:rsidR="00EF095E">
        <w:rPr>
          <w:sz w:val="26"/>
          <w:szCs w:val="26"/>
        </w:rPr>
        <w:t xml:space="preserve"> (tiếng Việt và tiếng Anh)</w:t>
      </w:r>
      <w:bookmarkStart w:id="0" w:name="_GoBack"/>
      <w:bookmarkEnd w:id="0"/>
      <w:r w:rsidRPr="00CD565C">
        <w:rPr>
          <w:sz w:val="26"/>
          <w:szCs w:val="26"/>
        </w:rPr>
        <w:t xml:space="preserve">: </w:t>
      </w:r>
      <w:r w:rsidR="00EF095E">
        <w:rPr>
          <w:sz w:val="26"/>
          <w:szCs w:val="26"/>
        </w:rPr>
        <w:t>……….……………………………….</w:t>
      </w:r>
    </w:p>
    <w:p w:rsidR="00447E23" w:rsidRPr="00CD565C" w:rsidRDefault="00447E23" w:rsidP="00B769DE">
      <w:pPr>
        <w:spacing w:line="360" w:lineRule="auto"/>
        <w:rPr>
          <w:sz w:val="26"/>
          <w:szCs w:val="26"/>
        </w:rPr>
      </w:pPr>
      <w:r w:rsidRPr="00CD565C">
        <w:rPr>
          <w:sz w:val="26"/>
          <w:szCs w:val="26"/>
        </w:rPr>
        <w:t>…………………………………………………………………………………………………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447E23" w:rsidRDefault="00447E23" w:rsidP="00B769DE">
      <w:pPr>
        <w:spacing w:line="360" w:lineRule="auto"/>
        <w:rPr>
          <w:sz w:val="26"/>
          <w:szCs w:val="26"/>
        </w:rPr>
      </w:pPr>
      <w:r w:rsidRPr="00CD565C">
        <w:rPr>
          <w:sz w:val="26"/>
          <w:szCs w:val="26"/>
        </w:rPr>
        <w:t>…………………………………………………………………………………………………</w:t>
      </w:r>
      <w:r>
        <w:rPr>
          <w:sz w:val="26"/>
          <w:szCs w:val="26"/>
        </w:rPr>
        <w:t>….</w:t>
      </w:r>
      <w:r w:rsidR="00EF095E">
        <w:rPr>
          <w:sz w:val="26"/>
          <w:szCs w:val="26"/>
        </w:rPr>
        <w:tab/>
      </w:r>
    </w:p>
    <w:p w:rsidR="00EF095E" w:rsidRDefault="00EF095E" w:rsidP="00B769DE">
      <w:pPr>
        <w:spacing w:line="360" w:lineRule="auto"/>
        <w:rPr>
          <w:sz w:val="26"/>
          <w:szCs w:val="26"/>
        </w:rPr>
      </w:pPr>
      <w:r w:rsidRPr="00CD565C">
        <w:rPr>
          <w:sz w:val="26"/>
          <w:szCs w:val="26"/>
        </w:rPr>
        <w:t>…………………………………………………………………………………………………</w:t>
      </w:r>
      <w:r>
        <w:rPr>
          <w:sz w:val="26"/>
          <w:szCs w:val="26"/>
        </w:rPr>
        <w:t>….</w:t>
      </w:r>
      <w:r>
        <w:rPr>
          <w:sz w:val="26"/>
          <w:szCs w:val="26"/>
        </w:rPr>
        <w:tab/>
      </w:r>
    </w:p>
    <w:p w:rsidR="00B769DE" w:rsidRDefault="00B769DE" w:rsidP="00B769DE">
      <w:pPr>
        <w:spacing w:line="360" w:lineRule="auto"/>
        <w:rPr>
          <w:sz w:val="26"/>
          <w:szCs w:val="26"/>
        </w:rPr>
      </w:pPr>
      <w:r w:rsidRPr="00CD565C">
        <w:rPr>
          <w:sz w:val="26"/>
          <w:szCs w:val="26"/>
        </w:rPr>
        <w:t>…………………………………………………………………………………………………</w:t>
      </w:r>
      <w:r>
        <w:rPr>
          <w:sz w:val="26"/>
          <w:szCs w:val="26"/>
        </w:rPr>
        <w:t>….</w:t>
      </w:r>
      <w:r>
        <w:rPr>
          <w:sz w:val="26"/>
          <w:szCs w:val="26"/>
        </w:rPr>
        <w:tab/>
      </w:r>
    </w:p>
    <w:p w:rsidR="00447E23" w:rsidRDefault="00447E23" w:rsidP="00B769D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Tóm tắt công việc đã thực hiện và kết quả đạt được:</w:t>
      </w:r>
    </w:p>
    <w:p w:rsidR="00447E23" w:rsidRPr="00CD565C" w:rsidRDefault="00447E23" w:rsidP="00B769DE">
      <w:pPr>
        <w:spacing w:line="360" w:lineRule="auto"/>
        <w:rPr>
          <w:sz w:val="26"/>
          <w:szCs w:val="26"/>
        </w:rPr>
      </w:pPr>
      <w:r w:rsidRPr="00CD565C">
        <w:rPr>
          <w:sz w:val="26"/>
          <w:szCs w:val="26"/>
        </w:rPr>
        <w:t>…………………………………………………………………………………………………</w:t>
      </w:r>
      <w:r>
        <w:rPr>
          <w:sz w:val="26"/>
          <w:szCs w:val="26"/>
        </w:rPr>
        <w:t>…</w:t>
      </w:r>
    </w:p>
    <w:p w:rsidR="00447E23" w:rsidRDefault="00447E23" w:rsidP="00B769DE">
      <w:pPr>
        <w:spacing w:line="360" w:lineRule="auto"/>
        <w:rPr>
          <w:sz w:val="26"/>
          <w:szCs w:val="26"/>
        </w:rPr>
      </w:pPr>
      <w:r w:rsidRPr="00CD565C">
        <w:rPr>
          <w:sz w:val="26"/>
          <w:szCs w:val="26"/>
        </w:rPr>
        <w:t>…………………………………………………………………………………………………</w:t>
      </w:r>
      <w:r>
        <w:rPr>
          <w:sz w:val="26"/>
          <w:szCs w:val="26"/>
        </w:rPr>
        <w:t>…</w:t>
      </w:r>
    </w:p>
    <w:p w:rsidR="00447E23" w:rsidRPr="00CD565C" w:rsidRDefault="00447E23" w:rsidP="00B769DE">
      <w:pPr>
        <w:spacing w:line="360" w:lineRule="auto"/>
        <w:rPr>
          <w:sz w:val="26"/>
          <w:szCs w:val="26"/>
        </w:rPr>
      </w:pPr>
      <w:r w:rsidRPr="00CD565C">
        <w:rPr>
          <w:sz w:val="26"/>
          <w:szCs w:val="26"/>
        </w:rPr>
        <w:t>…………………………………………………………………………………………………</w:t>
      </w:r>
      <w:r>
        <w:rPr>
          <w:sz w:val="26"/>
          <w:szCs w:val="26"/>
        </w:rPr>
        <w:t>…</w:t>
      </w:r>
    </w:p>
    <w:p w:rsidR="00447E23" w:rsidRDefault="00447E23" w:rsidP="00B769DE">
      <w:pPr>
        <w:spacing w:line="360" w:lineRule="auto"/>
        <w:rPr>
          <w:sz w:val="26"/>
          <w:szCs w:val="26"/>
        </w:rPr>
      </w:pPr>
      <w:r w:rsidRPr="00CD565C">
        <w:rPr>
          <w:sz w:val="26"/>
          <w:szCs w:val="26"/>
        </w:rPr>
        <w:t>…………………………………………………………………………………………………</w:t>
      </w:r>
      <w:r>
        <w:rPr>
          <w:sz w:val="26"/>
          <w:szCs w:val="26"/>
        </w:rPr>
        <w:t>…</w:t>
      </w:r>
    </w:p>
    <w:p w:rsidR="00447E23" w:rsidRDefault="00447E23" w:rsidP="00B769DE">
      <w:pPr>
        <w:spacing w:line="360" w:lineRule="auto"/>
        <w:rPr>
          <w:sz w:val="26"/>
          <w:szCs w:val="26"/>
        </w:rPr>
      </w:pPr>
      <w:r w:rsidRPr="00CD565C">
        <w:rPr>
          <w:sz w:val="26"/>
          <w:szCs w:val="26"/>
        </w:rPr>
        <w:t>…………………………………………………………………………………………………</w:t>
      </w:r>
      <w:r>
        <w:rPr>
          <w:sz w:val="26"/>
          <w:szCs w:val="26"/>
        </w:rPr>
        <w:t>…</w:t>
      </w:r>
    </w:p>
    <w:p w:rsidR="00B769DE" w:rsidRDefault="00B769DE" w:rsidP="00B769DE">
      <w:pPr>
        <w:spacing w:line="360" w:lineRule="auto"/>
        <w:rPr>
          <w:sz w:val="26"/>
          <w:szCs w:val="26"/>
        </w:rPr>
      </w:pPr>
      <w:r w:rsidRPr="00CD565C">
        <w:rPr>
          <w:sz w:val="26"/>
          <w:szCs w:val="26"/>
        </w:rPr>
        <w:t>…………………………………………………………………………………………………</w:t>
      </w:r>
      <w:r>
        <w:rPr>
          <w:sz w:val="26"/>
          <w:szCs w:val="26"/>
        </w:rPr>
        <w:t>…</w:t>
      </w:r>
    </w:p>
    <w:p w:rsidR="00B769DE" w:rsidRDefault="00B769DE" w:rsidP="00B769DE">
      <w:pPr>
        <w:spacing w:line="360" w:lineRule="auto"/>
        <w:rPr>
          <w:sz w:val="26"/>
          <w:szCs w:val="26"/>
        </w:rPr>
      </w:pPr>
      <w:r w:rsidRPr="00CD565C">
        <w:rPr>
          <w:sz w:val="26"/>
          <w:szCs w:val="26"/>
        </w:rPr>
        <w:t>…………………………………………………………………………………………………</w:t>
      </w:r>
      <w:r>
        <w:rPr>
          <w:sz w:val="26"/>
          <w:szCs w:val="26"/>
        </w:rPr>
        <w:t>…</w:t>
      </w:r>
    </w:p>
    <w:p w:rsidR="00B769DE" w:rsidRDefault="00B769DE" w:rsidP="00B769DE">
      <w:pPr>
        <w:spacing w:line="360" w:lineRule="auto"/>
        <w:rPr>
          <w:sz w:val="26"/>
          <w:szCs w:val="26"/>
        </w:rPr>
      </w:pPr>
      <w:r w:rsidRPr="00CD565C">
        <w:rPr>
          <w:sz w:val="26"/>
          <w:szCs w:val="26"/>
        </w:rPr>
        <w:t>…………………………………………………………………………………………………</w:t>
      </w:r>
      <w:r>
        <w:rPr>
          <w:sz w:val="26"/>
          <w:szCs w:val="26"/>
        </w:rPr>
        <w:t>…</w:t>
      </w:r>
    </w:p>
    <w:p w:rsidR="00E30F4A" w:rsidRDefault="00E30F4A" w:rsidP="00E30F4A">
      <w:pPr>
        <w:spacing w:line="360" w:lineRule="auto"/>
        <w:rPr>
          <w:sz w:val="26"/>
          <w:szCs w:val="26"/>
        </w:rPr>
      </w:pPr>
      <w:r w:rsidRPr="00CD565C">
        <w:rPr>
          <w:sz w:val="26"/>
          <w:szCs w:val="26"/>
        </w:rPr>
        <w:t>…………………………………………………………………………………………………</w:t>
      </w:r>
      <w:r>
        <w:rPr>
          <w:sz w:val="26"/>
          <w:szCs w:val="26"/>
        </w:rPr>
        <w:t>…</w:t>
      </w:r>
    </w:p>
    <w:p w:rsidR="00B769DE" w:rsidRDefault="00B769DE" w:rsidP="00B769DE">
      <w:pPr>
        <w:rPr>
          <w:sz w:val="26"/>
          <w:szCs w:val="26"/>
        </w:rPr>
      </w:pPr>
      <w:r w:rsidRPr="00CD565C"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  Đăng ký bảo vệ LVTN tháng 7/2020</w:t>
      </w:r>
      <w:r w:rsidR="00E30F4A">
        <w:rPr>
          <w:sz w:val="26"/>
          <w:szCs w:val="26"/>
        </w:rPr>
        <w:t>.</w:t>
      </w:r>
    </w:p>
    <w:p w:rsidR="00B769DE" w:rsidRDefault="00B769DE" w:rsidP="00B769DE">
      <w:pPr>
        <w:rPr>
          <w:sz w:val="26"/>
          <w:szCs w:val="26"/>
        </w:rPr>
      </w:pPr>
      <w:r w:rsidRPr="00CD565C"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  Đăng ký hoãn LVTN và </w:t>
      </w:r>
      <w:r w:rsidR="003E0423">
        <w:rPr>
          <w:sz w:val="26"/>
          <w:szCs w:val="26"/>
        </w:rPr>
        <w:t xml:space="preserve">sẽ </w:t>
      </w:r>
      <w:r>
        <w:rPr>
          <w:sz w:val="26"/>
          <w:szCs w:val="26"/>
        </w:rPr>
        <w:t>bảo vệ LVTN tháng 9/2020</w:t>
      </w:r>
      <w:r w:rsidR="00E30F4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15AF0" w:rsidRPr="00B769DE" w:rsidRDefault="00447E23" w:rsidP="00B769DE">
      <w:pPr>
        <w:rPr>
          <w:b/>
          <w:sz w:val="26"/>
          <w:szCs w:val="26"/>
        </w:rPr>
      </w:pPr>
      <w:r w:rsidRPr="00B769DE">
        <w:rPr>
          <w:b/>
          <w:sz w:val="26"/>
          <w:szCs w:val="26"/>
        </w:rPr>
        <w:t>Ý kiến của g</w:t>
      </w:r>
      <w:r w:rsidR="001A445E" w:rsidRPr="00B769DE">
        <w:rPr>
          <w:b/>
          <w:sz w:val="26"/>
          <w:szCs w:val="26"/>
        </w:rPr>
        <w:t>iảng viên hướng</w:t>
      </w:r>
      <w:r w:rsidRPr="00B769DE">
        <w:rPr>
          <w:b/>
          <w:sz w:val="26"/>
          <w:szCs w:val="26"/>
        </w:rPr>
        <w:t xml:space="preserve"> </w:t>
      </w:r>
      <w:r w:rsidR="001A445E" w:rsidRPr="00B769DE">
        <w:rPr>
          <w:b/>
          <w:sz w:val="26"/>
          <w:szCs w:val="26"/>
        </w:rPr>
        <w:t>dẫn</w:t>
      </w:r>
      <w:r w:rsidR="00D15AF0" w:rsidRPr="00B769DE">
        <w:rPr>
          <w:b/>
          <w:sz w:val="26"/>
          <w:szCs w:val="26"/>
        </w:rPr>
        <w:t xml:space="preserve">:  </w:t>
      </w:r>
    </w:p>
    <w:p w:rsidR="00447E23" w:rsidRDefault="00D15AF0" w:rsidP="00B769DE">
      <w:pPr>
        <w:rPr>
          <w:sz w:val="26"/>
          <w:szCs w:val="26"/>
        </w:rPr>
      </w:pPr>
      <w:r w:rsidRPr="00CD565C"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  Đồng ý cho sinh viên tiếp tục thực hiện đề tài.  </w:t>
      </w:r>
    </w:p>
    <w:p w:rsidR="00D15AF0" w:rsidRDefault="00D15AF0" w:rsidP="00B769DE">
      <w:pPr>
        <w:rPr>
          <w:sz w:val="26"/>
          <w:szCs w:val="26"/>
        </w:rPr>
      </w:pPr>
      <w:r w:rsidRPr="00CD565C"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  Sinh viên chưa đạt tiến độ và không được bảo vệ luận văn trong học kỳ này.</w:t>
      </w:r>
    </w:p>
    <w:p w:rsidR="001A445E" w:rsidRDefault="00D15AF0" w:rsidP="00B769DE">
      <w:pPr>
        <w:rPr>
          <w:sz w:val="26"/>
          <w:szCs w:val="26"/>
        </w:rPr>
      </w:pPr>
      <w:r w:rsidRPr="00CD565C"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 Ý kiến khác:</w:t>
      </w:r>
      <w:r w:rsidR="001A445E">
        <w:rPr>
          <w:sz w:val="26"/>
          <w:szCs w:val="26"/>
        </w:rPr>
        <w:t>……………………………………………………………</w:t>
      </w:r>
      <w:r w:rsidR="00447E23">
        <w:rPr>
          <w:sz w:val="26"/>
          <w:szCs w:val="26"/>
        </w:rPr>
        <w:t>……………………….</w:t>
      </w:r>
    </w:p>
    <w:p w:rsidR="00B769DE" w:rsidRPr="00CD565C" w:rsidRDefault="00B769DE" w:rsidP="00B769DE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1A445E" w:rsidTr="00760CEF">
        <w:tc>
          <w:tcPr>
            <w:tcW w:w="5035" w:type="dxa"/>
          </w:tcPr>
          <w:p w:rsidR="001A445E" w:rsidRDefault="001A445E" w:rsidP="00B769DE">
            <w:pPr>
              <w:rPr>
                <w:sz w:val="26"/>
                <w:szCs w:val="26"/>
              </w:rPr>
            </w:pPr>
          </w:p>
          <w:p w:rsidR="00E30F4A" w:rsidRDefault="00E30F4A" w:rsidP="00B769DE">
            <w:pPr>
              <w:jc w:val="center"/>
              <w:rPr>
                <w:sz w:val="26"/>
                <w:szCs w:val="26"/>
              </w:rPr>
            </w:pPr>
          </w:p>
          <w:p w:rsidR="001A445E" w:rsidRDefault="001A445E" w:rsidP="00B76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Xác nhận của giảng viên hướng dẫn</w:t>
            </w:r>
          </w:p>
          <w:p w:rsidR="001A445E" w:rsidRDefault="001A445E" w:rsidP="00B769DE">
            <w:pPr>
              <w:rPr>
                <w:sz w:val="26"/>
                <w:szCs w:val="26"/>
              </w:rPr>
            </w:pPr>
          </w:p>
        </w:tc>
        <w:tc>
          <w:tcPr>
            <w:tcW w:w="5035" w:type="dxa"/>
          </w:tcPr>
          <w:p w:rsidR="001A445E" w:rsidRPr="00CD565C" w:rsidRDefault="001A445E" w:rsidP="00B769DE">
            <w:pPr>
              <w:jc w:val="right"/>
              <w:rPr>
                <w:sz w:val="26"/>
                <w:szCs w:val="26"/>
              </w:rPr>
            </w:pPr>
            <w:r w:rsidRPr="00CD565C">
              <w:rPr>
                <w:sz w:val="26"/>
                <w:szCs w:val="26"/>
              </w:rPr>
              <w:t>Ngày……….tháng……….năm………</w:t>
            </w:r>
          </w:p>
          <w:p w:rsidR="001A445E" w:rsidRPr="00CD565C" w:rsidRDefault="001A445E" w:rsidP="00B769DE">
            <w:pPr>
              <w:jc w:val="center"/>
              <w:rPr>
                <w:sz w:val="26"/>
                <w:szCs w:val="26"/>
              </w:rPr>
            </w:pPr>
            <w:r w:rsidRPr="00CD565C">
              <w:rPr>
                <w:sz w:val="26"/>
                <w:szCs w:val="26"/>
              </w:rPr>
              <w:t xml:space="preserve">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</w:t>
            </w:r>
            <w:r w:rsidRPr="00CD56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 viên ký tên</w:t>
            </w:r>
          </w:p>
          <w:p w:rsidR="001A445E" w:rsidRDefault="001A445E" w:rsidP="00B769DE">
            <w:pPr>
              <w:ind w:left="720" w:firstLine="720"/>
              <w:rPr>
                <w:sz w:val="26"/>
                <w:szCs w:val="26"/>
              </w:rPr>
            </w:pPr>
            <w:r w:rsidRPr="00CD565C">
              <w:rPr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</w:tc>
      </w:tr>
    </w:tbl>
    <w:p w:rsidR="001A445E" w:rsidRDefault="001A445E" w:rsidP="001A445E">
      <w:pPr>
        <w:spacing w:line="480" w:lineRule="auto"/>
        <w:rPr>
          <w:sz w:val="26"/>
          <w:szCs w:val="26"/>
        </w:rPr>
      </w:pPr>
    </w:p>
    <w:sectPr w:rsidR="001A445E" w:rsidSect="00F91B09">
      <w:pgSz w:w="11900" w:h="16840"/>
      <w:pgMar w:top="660" w:right="11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C8" w:rsidRDefault="00CD78C8" w:rsidP="00F91B09">
      <w:r>
        <w:separator/>
      </w:r>
    </w:p>
  </w:endnote>
  <w:endnote w:type="continuationSeparator" w:id="0">
    <w:p w:rsidR="00CD78C8" w:rsidRDefault="00CD78C8" w:rsidP="00F9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C8" w:rsidRDefault="00CD78C8" w:rsidP="00F91B09">
      <w:r>
        <w:separator/>
      </w:r>
    </w:p>
  </w:footnote>
  <w:footnote w:type="continuationSeparator" w:id="0">
    <w:p w:rsidR="00CD78C8" w:rsidRDefault="00CD78C8" w:rsidP="00F9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467D"/>
    <w:multiLevelType w:val="multilevel"/>
    <w:tmpl w:val="D56AD2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D"/>
    <w:rsid w:val="00017F24"/>
    <w:rsid w:val="00070857"/>
    <w:rsid w:val="000A68B8"/>
    <w:rsid w:val="000C0099"/>
    <w:rsid w:val="000E69EC"/>
    <w:rsid w:val="000E7921"/>
    <w:rsid w:val="000F079A"/>
    <w:rsid w:val="001242FA"/>
    <w:rsid w:val="001A445E"/>
    <w:rsid w:val="001D3CFA"/>
    <w:rsid w:val="00280554"/>
    <w:rsid w:val="00344088"/>
    <w:rsid w:val="003E0423"/>
    <w:rsid w:val="00401DAB"/>
    <w:rsid w:val="00412474"/>
    <w:rsid w:val="00447E23"/>
    <w:rsid w:val="004C58C2"/>
    <w:rsid w:val="006B45CE"/>
    <w:rsid w:val="006C6076"/>
    <w:rsid w:val="006E1B69"/>
    <w:rsid w:val="006F03DC"/>
    <w:rsid w:val="00760CEF"/>
    <w:rsid w:val="00791AF8"/>
    <w:rsid w:val="00881BBB"/>
    <w:rsid w:val="008F1790"/>
    <w:rsid w:val="00963D31"/>
    <w:rsid w:val="009A7166"/>
    <w:rsid w:val="00A34ABC"/>
    <w:rsid w:val="00B769DE"/>
    <w:rsid w:val="00BD57E1"/>
    <w:rsid w:val="00CB7B33"/>
    <w:rsid w:val="00CD565C"/>
    <w:rsid w:val="00CD78C8"/>
    <w:rsid w:val="00D15AF0"/>
    <w:rsid w:val="00E30F4A"/>
    <w:rsid w:val="00E7437D"/>
    <w:rsid w:val="00E972C1"/>
    <w:rsid w:val="00EF095E"/>
    <w:rsid w:val="00F158F5"/>
    <w:rsid w:val="00F23BAD"/>
    <w:rsid w:val="00F564C5"/>
    <w:rsid w:val="00F91B09"/>
    <w:rsid w:val="00FA1AB1"/>
    <w:rsid w:val="00F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B310AF"/>
  <w15:docId w15:val="{D80D8B6B-0A3D-46D8-BF8F-3AECB1CD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1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B09"/>
  </w:style>
  <w:style w:type="paragraph" w:styleId="Footer">
    <w:name w:val="footer"/>
    <w:basedOn w:val="Normal"/>
    <w:link w:val="FooterChar"/>
    <w:uiPriority w:val="99"/>
    <w:unhideWhenUsed/>
    <w:rsid w:val="00F91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B09"/>
  </w:style>
  <w:style w:type="table" w:styleId="TableGrid">
    <w:name w:val="Table Grid"/>
    <w:basedOn w:val="TableNormal"/>
    <w:uiPriority w:val="59"/>
    <w:rsid w:val="00CD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0F4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F4A"/>
  </w:style>
  <w:style w:type="character" w:styleId="FootnoteReference">
    <w:name w:val="footnote reference"/>
    <w:basedOn w:val="DefaultParagraphFont"/>
    <w:uiPriority w:val="99"/>
    <w:semiHidden/>
    <w:unhideWhenUsed/>
    <w:rsid w:val="00E30F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1E03-2C96-484E-A0EA-99FFD6C5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SAKE</dc:creator>
  <cp:lastModifiedBy>Windows User</cp:lastModifiedBy>
  <cp:revision>2</cp:revision>
  <cp:lastPrinted>2020-05-26T01:40:00Z</cp:lastPrinted>
  <dcterms:created xsi:type="dcterms:W3CDTF">2020-05-26T01:45:00Z</dcterms:created>
  <dcterms:modified xsi:type="dcterms:W3CDTF">2020-05-26T01:45:00Z</dcterms:modified>
</cp:coreProperties>
</file>